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88C8" w14:textId="02B0F1B9" w:rsidR="00387085" w:rsidRPr="00387085" w:rsidRDefault="00387085" w:rsidP="00387085">
      <w:pPr>
        <w:jc w:val="center"/>
        <w:rPr>
          <w:b/>
          <w:sz w:val="32"/>
        </w:rPr>
      </w:pPr>
      <w:r w:rsidRPr="00387085">
        <w:rPr>
          <w:b/>
          <w:sz w:val="40"/>
        </w:rPr>
        <w:t xml:space="preserve">SSCC </w:t>
      </w:r>
      <w:r w:rsidR="00C1310A">
        <w:rPr>
          <w:b/>
          <w:sz w:val="40"/>
        </w:rPr>
        <w:t>NOVICE</w:t>
      </w:r>
      <w:r w:rsidRPr="00387085">
        <w:rPr>
          <w:b/>
          <w:sz w:val="40"/>
        </w:rPr>
        <w:t xml:space="preserve"> PRINT SUBMISSION FORM</w:t>
      </w:r>
    </w:p>
    <w:p w14:paraId="6BB52F48" w14:textId="77777777" w:rsidR="00387085" w:rsidRPr="00387085" w:rsidRDefault="00387085">
      <w:pPr>
        <w:rPr>
          <w:sz w:val="32"/>
        </w:rPr>
      </w:pPr>
    </w:p>
    <w:p w14:paraId="5F11F6CA" w14:textId="5C1A1858" w:rsidR="00387085" w:rsidRPr="00387085" w:rsidRDefault="00387085">
      <w:pPr>
        <w:rPr>
          <w:sz w:val="32"/>
        </w:rPr>
      </w:pPr>
      <w:r w:rsidRPr="00387085">
        <w:rPr>
          <w:sz w:val="32"/>
        </w:rPr>
        <w:t xml:space="preserve">Please list the prints you are submitting for the year-end competition. Remember, they must be brought to the SSCC meeting on either May </w:t>
      </w:r>
      <w:r w:rsidRPr="00387085">
        <w:rPr>
          <w:sz w:val="32"/>
        </w:rPr>
        <w:t>2</w:t>
      </w:r>
      <w:r w:rsidRPr="00387085">
        <w:rPr>
          <w:sz w:val="32"/>
        </w:rPr>
        <w:t xml:space="preserve"> or </w:t>
      </w:r>
      <w:r w:rsidRPr="00387085">
        <w:rPr>
          <w:sz w:val="32"/>
        </w:rPr>
        <w:t>9</w:t>
      </w:r>
      <w:r w:rsidRPr="00387085">
        <w:rPr>
          <w:sz w:val="32"/>
        </w:rPr>
        <w:t>. Any print you have subm</w:t>
      </w:r>
      <w:bookmarkStart w:id="0" w:name="_GoBack"/>
      <w:bookmarkEnd w:id="0"/>
      <w:r w:rsidRPr="00387085">
        <w:rPr>
          <w:sz w:val="32"/>
        </w:rPr>
        <w:t xml:space="preserve">itted this year may be included, whether it won an award or not. Please do not bring just loose prints; package your prints in a portfolio, cardboard slip-case, or even a plastic bag with your name on it. </w:t>
      </w:r>
    </w:p>
    <w:p w14:paraId="55BDBB17" w14:textId="77777777" w:rsidR="00387085" w:rsidRPr="00387085" w:rsidRDefault="00387085">
      <w:pPr>
        <w:rPr>
          <w:sz w:val="32"/>
        </w:rPr>
      </w:pPr>
    </w:p>
    <w:p w14:paraId="54ADE9CC" w14:textId="77777777" w:rsidR="00387085" w:rsidRDefault="00387085">
      <w:pPr>
        <w:rPr>
          <w:sz w:val="32"/>
        </w:rPr>
      </w:pPr>
    </w:p>
    <w:p w14:paraId="4482A805" w14:textId="4A8C062A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 xml:space="preserve">MEMBER NAME </w:t>
      </w:r>
      <w:r>
        <w:rPr>
          <w:sz w:val="32"/>
        </w:rPr>
        <w:t xml:space="preserve">  </w:t>
      </w:r>
      <w:r w:rsidRPr="00387085">
        <w:rPr>
          <w:sz w:val="32"/>
        </w:rPr>
        <w:t xml:space="preserve">______________ </w:t>
      </w:r>
      <w:r>
        <w:rPr>
          <w:sz w:val="32"/>
        </w:rPr>
        <w:t xml:space="preserve">  </w:t>
      </w:r>
      <w:r w:rsidRPr="00387085">
        <w:rPr>
          <w:sz w:val="32"/>
        </w:rPr>
        <w:t>__________________</w:t>
      </w:r>
    </w:p>
    <w:p w14:paraId="4F9E97AD" w14:textId="77777777" w:rsidR="00387085" w:rsidRPr="00387085" w:rsidRDefault="00387085" w:rsidP="00387085">
      <w:pPr>
        <w:jc w:val="center"/>
        <w:rPr>
          <w:sz w:val="32"/>
        </w:rPr>
      </w:pPr>
    </w:p>
    <w:p w14:paraId="240E1017" w14:textId="77777777" w:rsidR="00387085" w:rsidRDefault="00387085" w:rsidP="00387085">
      <w:pPr>
        <w:jc w:val="center"/>
        <w:rPr>
          <w:sz w:val="32"/>
        </w:rPr>
      </w:pPr>
    </w:p>
    <w:p w14:paraId="0A34352F" w14:textId="78D561DB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1. ______________________________________________</w:t>
      </w:r>
    </w:p>
    <w:p w14:paraId="7EE808D8" w14:textId="77777777" w:rsidR="00387085" w:rsidRPr="00387085" w:rsidRDefault="00387085" w:rsidP="00387085">
      <w:pPr>
        <w:jc w:val="center"/>
        <w:rPr>
          <w:sz w:val="32"/>
        </w:rPr>
      </w:pPr>
    </w:p>
    <w:p w14:paraId="797DEBEF" w14:textId="2D17FE47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2. ______________________________________________</w:t>
      </w:r>
    </w:p>
    <w:p w14:paraId="1E7E5F53" w14:textId="77777777" w:rsidR="00387085" w:rsidRPr="00387085" w:rsidRDefault="00387085" w:rsidP="00387085">
      <w:pPr>
        <w:jc w:val="center"/>
        <w:rPr>
          <w:sz w:val="32"/>
        </w:rPr>
      </w:pPr>
    </w:p>
    <w:p w14:paraId="688B811D" w14:textId="0C82BD0B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3. ______________________________________________</w:t>
      </w:r>
    </w:p>
    <w:p w14:paraId="4CE29F83" w14:textId="77777777" w:rsidR="00387085" w:rsidRPr="00387085" w:rsidRDefault="00387085" w:rsidP="00387085">
      <w:pPr>
        <w:jc w:val="center"/>
        <w:rPr>
          <w:sz w:val="32"/>
        </w:rPr>
      </w:pPr>
    </w:p>
    <w:p w14:paraId="55E3E9FD" w14:textId="0E9AFAE8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4. ______________________________________________</w:t>
      </w:r>
    </w:p>
    <w:p w14:paraId="1918B5A2" w14:textId="77777777" w:rsidR="00387085" w:rsidRPr="00387085" w:rsidRDefault="00387085" w:rsidP="00387085">
      <w:pPr>
        <w:jc w:val="center"/>
        <w:rPr>
          <w:sz w:val="32"/>
        </w:rPr>
      </w:pPr>
    </w:p>
    <w:p w14:paraId="794D5687" w14:textId="2D0E4FD0" w:rsidR="00A9204E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5. ______________________________________________</w:t>
      </w:r>
    </w:p>
    <w:sectPr w:rsidR="00A9204E" w:rsidRPr="0038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85"/>
    <w:rsid w:val="00387085"/>
    <w:rsid w:val="00645252"/>
    <w:rsid w:val="006D3D74"/>
    <w:rsid w:val="0083569A"/>
    <w:rsid w:val="00A9204E"/>
    <w:rsid w:val="00C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91C1"/>
  <w15:chartTrackingRefBased/>
  <w15:docId w15:val="{7CAD98DB-6735-41C4-9FED-1E6F111C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 Freeman</cp:lastModifiedBy>
  <cp:revision>2</cp:revision>
  <cp:lastPrinted>2019-03-28T14:50:00Z</cp:lastPrinted>
  <dcterms:created xsi:type="dcterms:W3CDTF">2019-03-28T14:51:00Z</dcterms:created>
  <dcterms:modified xsi:type="dcterms:W3CDTF">2019-03-28T14:51:00Z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